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7E" w:rsidRPr="00DA7448" w:rsidRDefault="00020CDA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noProof/>
          <w:sz w:val="16"/>
          <w:szCs w:val="16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19050" t="0" r="9525" b="0"/>
            <wp:wrapSquare wrapText="largest"/>
            <wp:docPr id="1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91032" w:rsidRPr="00C925E4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1F6919" w:rsidRDefault="001F6919" w:rsidP="00E14F4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</w:p>
    <w:p w:rsidR="002A014D" w:rsidRPr="00A72501" w:rsidRDefault="00C925E4" w:rsidP="00E14F4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Piano Nazionale Di Ripresa E Resilienza - Missione 4: Istruzione 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e</w:t>
      </w: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Ricerca - Componente 1 Potenziamento dell’offerta dei servizi di istruzione: dagli asili nido alle Università 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Investimento 3.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1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: 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Nuove competenze e nuovi linguaggi -  Azioni di potenziamento delle competenze STEM e multilinguistiche (Dm 65/2023)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</w:p>
    <w:p w:rsidR="00065B3A" w:rsidRPr="00A72501" w:rsidRDefault="00786A42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CNP: 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M4C1I3.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1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-202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3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-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1143-P-31870</w:t>
      </w:r>
    </w:p>
    <w:p w:rsidR="00786A42" w:rsidRPr="00A72501" w:rsidRDefault="00786A42" w:rsidP="00A72501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CUP: </w:t>
      </w:r>
      <w:r w:rsidR="00A72501" w:rsidRPr="00A72501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D84D23003750006</w:t>
      </w:r>
    </w:p>
    <w:p w:rsidR="001F6919" w:rsidRDefault="001F6919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D97EA5" w:rsidRPr="00225740" w:rsidTr="0026258F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EA5" w:rsidRPr="00225740" w:rsidRDefault="00D97EA5" w:rsidP="0026258F">
            <w:pPr>
              <w:suppressAutoHyphens/>
              <w:spacing w:before="120" w:after="120" w:line="276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D97EA5" w:rsidRPr="0026258F" w:rsidRDefault="00D97EA5" w:rsidP="0026258F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26258F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bidi="it-IT"/>
              </w:rPr>
              <w:t xml:space="preserve">ALLEGATO “A” </w:t>
            </w:r>
          </w:p>
          <w:p w:rsidR="0026258F" w:rsidRPr="00141CEA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PROCEDURA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Start w:id="1" w:name="_Hlk101432316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 S</w:t>
            </w:r>
            <w:r w:rsidR="00410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ELEZIONE PER IL CONFERIMENTO </w:t>
            </w:r>
            <w:proofErr w:type="spellStart"/>
            <w:r w:rsidR="00410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="00410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INCARIC</w:t>
            </w:r>
            <w:bookmarkStart w:id="2" w:name="_Hlk102060679"/>
            <w:r w:rsidR="00410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INDIVIDUAL</w:t>
            </w:r>
            <w:r w:rsidR="00410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AVENTE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AD OGGETTO </w:t>
            </w:r>
            <w:r w:rsidR="0028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 TUTORAGGIO</w:t>
            </w:r>
            <w:r w:rsidR="0028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</w:t>
            </w:r>
            <w:r w:rsidR="00410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SEGUENTI CORSI</w:t>
            </w:r>
          </w:p>
          <w:p w:rsidR="0026258F" w:rsidRPr="0026258F" w:rsidRDefault="0026258F" w:rsidP="00410433">
            <w:pPr>
              <w:spacing w:beforeLines="60" w:afterLines="6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bidi="it-IT"/>
              </w:rPr>
            </w:pP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DOMANDA DI PARTECIPAZIONE</w:t>
            </w:r>
          </w:p>
          <w:p w:rsid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INTERVENTO A – REALIZZAZIONE DI PERCORSI DIDATTICI, FORMATIVI </w:t>
            </w:r>
          </w:p>
          <w:p w:rsidR="0026258F" w:rsidRP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 DI ORIENTAMENTO PER STUDENTESSE E STUDENTI</w:t>
            </w:r>
            <w:bookmarkEnd w:id="1"/>
            <w:bookmarkEnd w:id="2"/>
          </w:p>
          <w:p w:rsidR="0026258F" w:rsidRPr="00141CEA" w:rsidRDefault="0026258F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4260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Titolo del Progetto </w:t>
            </w:r>
            <w:r w:rsidRPr="002847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“Language&amp;STEM4.0”</w:t>
            </w:r>
          </w:p>
          <w:p w:rsidR="000F5F26" w:rsidRPr="000F5F26" w:rsidRDefault="000F5F26" w:rsidP="000F5F26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bookmarkStart w:id="3" w:name="_GoBack"/>
            <w:r w:rsidRPr="000F5F26">
              <w:rPr>
                <w:rFonts w:asciiTheme="minorHAnsi" w:eastAsia="Calibr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CUP: D84D23003750006</w:t>
            </w:r>
          </w:p>
          <w:bookmarkEnd w:id="3"/>
          <w:p w:rsidR="00D97EA5" w:rsidRPr="00225740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AD019C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</w:t>
      </w:r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>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5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6" w:name="_Hlk76717201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7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D97EA5" w:rsidRPr="00225740" w:rsidRDefault="00D97EA5" w:rsidP="00D97EA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410433" w:rsidRDefault="00D97EA5" w:rsidP="00D97EA5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</w:t>
      </w:r>
      <w:r w:rsidR="00410433">
        <w:rPr>
          <w:rFonts w:asciiTheme="minorHAnsi" w:hAnsiTheme="minorHAnsi" w:cstheme="minorHAnsi"/>
          <w:bCs/>
          <w:sz w:val="22"/>
          <w:szCs w:val="22"/>
        </w:rPr>
        <w:t>dei seguenti corsi:</w:t>
      </w:r>
    </w:p>
    <w:tbl>
      <w:tblPr>
        <w:tblStyle w:val="Grigliatabella"/>
        <w:tblW w:w="9747" w:type="dxa"/>
        <w:tblLayout w:type="fixed"/>
        <w:tblLook w:val="04A0"/>
      </w:tblPr>
      <w:tblGrid>
        <w:gridCol w:w="3369"/>
        <w:gridCol w:w="992"/>
        <w:gridCol w:w="1276"/>
        <w:gridCol w:w="1701"/>
        <w:gridCol w:w="2409"/>
      </w:tblGrid>
      <w:tr w:rsidR="00410433" w:rsidTr="00DF6CB2">
        <w:tc>
          <w:tcPr>
            <w:tcW w:w="3369" w:type="dxa"/>
          </w:tcPr>
          <w:p w:rsidR="00410433" w:rsidRPr="001D268A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Titolo</w:t>
            </w:r>
          </w:p>
        </w:tc>
        <w:tc>
          <w:tcPr>
            <w:tcW w:w="992" w:type="dxa"/>
          </w:tcPr>
          <w:p w:rsidR="00410433" w:rsidRPr="001D268A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Durata ore</w:t>
            </w:r>
          </w:p>
        </w:tc>
        <w:tc>
          <w:tcPr>
            <w:tcW w:w="1276" w:type="dxa"/>
          </w:tcPr>
          <w:p w:rsidR="00410433" w:rsidRPr="001D268A" w:rsidRDefault="00410433" w:rsidP="00DF6CB2">
            <w:pPr>
              <w:pStyle w:val="Paragrafoelenco"/>
              <w:numPr>
                <w:ilvl w:val="0"/>
                <w:numId w:val="35"/>
              </w:num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S.</w:t>
            </w:r>
          </w:p>
        </w:tc>
        <w:tc>
          <w:tcPr>
            <w:tcW w:w="1701" w:type="dxa"/>
          </w:tcPr>
          <w:p w:rsidR="00410433" w:rsidRPr="001D268A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Importo lordo stato</w:t>
            </w:r>
          </w:p>
        </w:tc>
        <w:tc>
          <w:tcPr>
            <w:tcW w:w="2409" w:type="dxa"/>
          </w:tcPr>
          <w:p w:rsidR="00410433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Indicare la candidatura ai corsi con una X</w:t>
            </w:r>
          </w:p>
        </w:tc>
      </w:tr>
      <w:tr w:rsidR="00410433" w:rsidTr="00DF6CB2">
        <w:tc>
          <w:tcPr>
            <w:tcW w:w="3369" w:type="dxa"/>
          </w:tcPr>
          <w:p w:rsidR="00410433" w:rsidRPr="00FA19B2" w:rsidRDefault="00410433" w:rsidP="00DF6CB2">
            <w:pPr>
              <w:jc w:val="center"/>
              <w:rPr>
                <w:rStyle w:val="ui-provider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A19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Esplorando l'Energia del Futuro attraverso Progetti Fotovoltaici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Energia Solare e Idrogeno: un percorso STEM verso la sostenibilità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Oxigen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&amp;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Hydrogen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sensors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: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sensoristica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per il processo di elettrolisi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2023/2024 </w:t>
            </w:r>
          </w:p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2024/2025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IoT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per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smart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sensors</w:t>
            </w:r>
            <w:proofErr w:type="spellEnd"/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2024/2025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SmartHydroLab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: Acquisizione Dati e Controllo Digitale nella Gestione Sostenibile di una Serra idroponica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Serra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Tech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: Monitoraggio Digitale e Controllo Avanzato per un ambiente idroponico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ARIA CONNECT: Monitoraggio e Controllo Remoto per la Qualità dell’Aria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AIR QUALITY: un progetto STEM per la Salute e la Sostenibilità Ambientale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IoTAir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: Esplorare la Qualità dell’Aria attraverso l’Internet delle Cose (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IoT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2024/2025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IoT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EcoWatch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: Tecnologia WI-FI per la Salute e la Sostenibilità Ambientale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2024/2025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Arduino Base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410433" w:rsidRPr="005D7C30" w:rsidRDefault="00410433" w:rsidP="00410433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€ 680,00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Arduino Avanzato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lastRenderedPageBreak/>
              <w:t>Python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per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Modellizazione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Matematica e Simulazione 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DigitalPhysix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: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Esporare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il Linguaggio della Fisica con Nuovi Strumenti Digitali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Acquisizione e analisi misure per il laboratorio di STA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97EA5" w:rsidRPr="00225740" w:rsidRDefault="00D97EA5" w:rsidP="00D97EA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D97EA5" w:rsidRPr="00225740" w:rsidRDefault="00D97EA5" w:rsidP="00D97EA5">
      <w:pPr>
        <w:pStyle w:val="sche3"/>
        <w:numPr>
          <w:ilvl w:val="0"/>
          <w:numId w:val="2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D97EA5" w:rsidRPr="00225740" w:rsidRDefault="00D97EA5" w:rsidP="00D97EA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D97EA5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97EA5" w:rsidRPr="005547BF" w:rsidRDefault="00D97EA5" w:rsidP="00D97EA5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>
        <w:rPr>
          <w:rFonts w:cstheme="minorHAnsi"/>
        </w:rPr>
        <w:t xml:space="preserve"> </w:t>
      </w:r>
      <w:r w:rsidRPr="00AD019C">
        <w:rPr>
          <w:rFonts w:cstheme="minorHAnsi"/>
          <w:i/>
          <w:iCs/>
        </w:rPr>
        <w:t>o se sì a quali</w:t>
      </w:r>
      <w:r w:rsidRPr="00AD019C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D97EA5" w:rsidRPr="005547BF" w:rsidRDefault="00D97EA5" w:rsidP="00D97EA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9"/>
    <w:p w:rsidR="005F55DE" w:rsidRDefault="00D97EA5" w:rsidP="005F55DE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bookmarkStart w:id="10" w:name="_Hlk96616996"/>
    </w:p>
    <w:p w:rsidR="00DA0BE9" w:rsidRDefault="00D97EA5" w:rsidP="0026258F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DA0BE9">
        <w:rPr>
          <w:rFonts w:cstheme="minorHAnsi"/>
        </w:rPr>
        <w:t xml:space="preserve">possedere </w:t>
      </w:r>
      <w:bookmarkEnd w:id="10"/>
      <w:r w:rsidR="0026258F">
        <w:rPr>
          <w:rFonts w:cstheme="minorHAnsi"/>
        </w:rPr>
        <w:t>i requisiti di cui a</w:t>
      </w:r>
      <w:r w:rsidR="007A280D">
        <w:rPr>
          <w:rFonts w:cstheme="minorHAnsi"/>
        </w:rPr>
        <w:t>ll’articolo 2 comma 1 punto x</w:t>
      </w:r>
      <w:r w:rsidR="0026258F">
        <w:rPr>
          <w:rFonts w:cstheme="minorHAnsi"/>
        </w:rPr>
        <w:t xml:space="preserve"> ovvero __________________________</w:t>
      </w:r>
    </w:p>
    <w:p w:rsidR="0026258F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26258F" w:rsidRPr="00DA0BE9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AD019C" w:rsidRPr="00DA0BE9" w:rsidRDefault="00AD019C" w:rsidP="0026258F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DA0BE9">
        <w:rPr>
          <w:rFonts w:cstheme="minorHAnsi"/>
          <w:iCs/>
        </w:rPr>
        <w:t>essere docente a tempo indeterminato;</w:t>
      </w:r>
    </w:p>
    <w:p w:rsidR="00AD019C" w:rsidRPr="00AD019C" w:rsidRDefault="00AD019C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69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019C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97EA5" w:rsidRDefault="0024111F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AD019C">
        <w:rPr>
          <w:rFonts w:asciiTheme="minorHAnsi" w:hAnsiTheme="minorHAnsi" w:cstheme="minorHAnsi"/>
          <w:bCs/>
          <w:sz w:val="22"/>
          <w:szCs w:val="22"/>
        </w:rPr>
        <w:t>ero quanto indicato nell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seguent</w:t>
      </w:r>
      <w:r w:rsidR="0026258F">
        <w:rPr>
          <w:rFonts w:asciiTheme="minorHAnsi" w:hAnsiTheme="minorHAnsi" w:cstheme="minorHAnsi"/>
          <w:bCs/>
          <w:sz w:val="22"/>
          <w:szCs w:val="22"/>
        </w:rPr>
        <w:t>i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tabell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 la cui compilazione può essere omessa </w:t>
      </w:r>
      <w:r w:rsidR="006438BD">
        <w:rPr>
          <w:rFonts w:asciiTheme="minorHAnsi" w:hAnsiTheme="minorHAnsi" w:cstheme="minorHAnsi"/>
          <w:bCs/>
          <w:sz w:val="22"/>
          <w:szCs w:val="22"/>
        </w:rPr>
        <w:t xml:space="preserve">nelle parti che riguardano le </w:t>
      </w:r>
      <w:r>
        <w:rPr>
          <w:rFonts w:asciiTheme="minorHAnsi" w:hAnsiTheme="minorHAnsi" w:cstheme="minorHAnsi"/>
          <w:bCs/>
          <w:sz w:val="22"/>
          <w:szCs w:val="22"/>
        </w:rPr>
        <w:t xml:space="preserve"> informazioni </w:t>
      </w:r>
      <w:r w:rsidR="001742F0">
        <w:rPr>
          <w:rFonts w:asciiTheme="minorHAnsi" w:hAnsiTheme="minorHAnsi" w:cstheme="minorHAnsi"/>
          <w:bCs/>
          <w:sz w:val="22"/>
          <w:szCs w:val="22"/>
        </w:rPr>
        <w:t xml:space="preserve">già </w:t>
      </w:r>
      <w:r>
        <w:rPr>
          <w:rFonts w:asciiTheme="minorHAnsi" w:hAnsiTheme="minorHAnsi" w:cstheme="minorHAnsi"/>
          <w:bCs/>
          <w:sz w:val="22"/>
          <w:szCs w:val="22"/>
        </w:rPr>
        <w:t>contenute nel curriculum vitae.</w:t>
      </w:r>
    </w:p>
    <w:p w:rsidR="0026258F" w:rsidRPr="000A0FC8" w:rsidRDefault="0026258F" w:rsidP="0026258F">
      <w:pPr>
        <w:pStyle w:val="Comma"/>
        <w:numPr>
          <w:ilvl w:val="0"/>
          <w:numId w:val="0"/>
        </w:numPr>
        <w:spacing w:after="0"/>
        <w:contextualSpacing w:val="0"/>
        <w:jc w:val="center"/>
        <w:rPr>
          <w:rFonts w:cstheme="minorHAnsi"/>
          <w:i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2437"/>
        <w:gridCol w:w="2437"/>
        <w:gridCol w:w="2437"/>
      </w:tblGrid>
      <w:tr w:rsidR="0026258F" w:rsidRPr="005A6DAD" w:rsidTr="0026258F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PUNTEGGIO</w:t>
            </w:r>
          </w:p>
        </w:tc>
      </w:tr>
      <w:tr w:rsidR="0026258F" w:rsidRPr="005A6DAD" w:rsidTr="0026258F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Titoli di studio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----------------------------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Votazione </w:t>
            </w:r>
            <w:r>
              <w:rPr>
                <w:rFonts w:cstheme="minorHAnsi"/>
              </w:rPr>
              <w:t>riportata a 100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top w:val="single" w:sz="6" w:space="1" w:color="auto"/>
                <w:bottom w:val="single" w:sz="6" w:space="1" w:color="auto"/>
              </w:pBd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Da 60 a 70    12 punti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71 a 80    16 </w:t>
            </w:r>
            <w:r w:rsidRPr="005A6DAD">
              <w:rPr>
                <w:rFonts w:cstheme="minorHAnsi"/>
              </w:rPr>
              <w:t xml:space="preserve">punti 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81 a 90    18 </w:t>
            </w:r>
            <w:r w:rsidRPr="005A6DAD">
              <w:rPr>
                <w:rFonts w:cstheme="minorHAnsi"/>
              </w:rPr>
              <w:t>punti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91 a 100  20 </w:t>
            </w:r>
            <w:r w:rsidRPr="005A6DAD">
              <w:rPr>
                <w:rFonts w:cstheme="minorHAnsi"/>
              </w:rPr>
              <w:t>punti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20 </w:t>
            </w:r>
            <w:r w:rsidRPr="005A6DAD">
              <w:rPr>
                <w:rFonts w:cstheme="minorHAnsi"/>
                <w:b/>
                <w:bCs/>
              </w:rPr>
              <w:t xml:space="preserve"> punti</w:t>
            </w:r>
          </w:p>
        </w:tc>
      </w:tr>
      <w:tr w:rsidR="0026258F" w:rsidRPr="005A6DAD" w:rsidTr="0026258F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Ulteriore Laurea in ambito STEM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5 </w:t>
            </w:r>
            <w:r w:rsidRPr="005A6DAD">
              <w:rPr>
                <w:rFonts w:cstheme="minorHAnsi"/>
              </w:rPr>
              <w:t xml:space="preserve">punti per l’ulteriore titolo di laurea posseduto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5 </w:t>
            </w:r>
            <w:r w:rsidRPr="005A6DAD">
              <w:rPr>
                <w:rFonts w:cstheme="minorHAnsi"/>
                <w:b/>
                <w:bCs/>
              </w:rPr>
              <w:t>punti</w:t>
            </w:r>
          </w:p>
        </w:tc>
      </w:tr>
      <w:tr w:rsidR="0026258F" w:rsidRPr="005A6DAD" w:rsidTr="0026258F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Partecipazione a precedenti progetti STEM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Esperienza professionale maturata </w:t>
            </w:r>
            <w:r>
              <w:rPr>
                <w:rFonts w:cstheme="minorHAnsi"/>
              </w:rPr>
              <w:t>in precedenti progetti STEM nell’ultimo triennio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top w:val="single" w:sz="6" w:space="1" w:color="auto"/>
                <w:bottom w:val="single" w:sz="6" w:space="1" w:color="auto"/>
              </w:pBd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A4099E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A4099E">
              <w:rPr>
                <w:rFonts w:cstheme="minorHAnsi"/>
              </w:rPr>
              <w:t xml:space="preserve">n. </w:t>
            </w:r>
            <w:r>
              <w:rPr>
                <w:rFonts w:cstheme="minorHAnsi"/>
              </w:rPr>
              <w:t>5 punti per anno per esperienza nell’ultimo triennio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15 </w:t>
            </w:r>
            <w:r w:rsidRPr="005A6DAD">
              <w:rPr>
                <w:rFonts w:cstheme="minorHAnsi"/>
                <w:b/>
                <w:bCs/>
              </w:rPr>
              <w:t>punti</w:t>
            </w:r>
          </w:p>
        </w:tc>
      </w:tr>
    </w:tbl>
    <w:p w:rsidR="0026258F" w:rsidRDefault="0026258F" w:rsidP="0026258F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p w:rsidR="0026258F" w:rsidRDefault="0026258F" w:rsidP="0026258F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D97EA5" w:rsidRPr="00B70A12" w:rsidRDefault="00D97EA5" w:rsidP="00D97EA5">
      <w:pPr>
        <w:rPr>
          <w:rFonts w:asciiTheme="minorHAnsi" w:hAnsiTheme="minorHAnsi" w:cstheme="minorHAnsi"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1F6919" w:rsidRPr="0089777A" w:rsidRDefault="001F6919" w:rsidP="001F6919">
      <w:pPr>
        <w:pStyle w:val="Articolo"/>
        <w:spacing w:after="0" w:line="276" w:lineRule="auto"/>
        <w:jc w:val="left"/>
        <w:rPr>
          <w:rFonts w:asciiTheme="minorHAnsi" w:hAnsiTheme="minorHAnsi" w:cstheme="minorHAnsi"/>
        </w:rPr>
      </w:pPr>
    </w:p>
    <w:p w:rsidR="00E14F4A" w:rsidRPr="00DB182E" w:rsidRDefault="008B4431" w:rsidP="0038651C">
      <w:pPr>
        <w:tabs>
          <w:tab w:val="left" w:pos="0"/>
        </w:tabs>
        <w:spacing w:line="276" w:lineRule="auto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</w:p>
    <w:p w:rsidR="00E14F4A" w:rsidRPr="00DB182E" w:rsidRDefault="00E14F4A" w:rsidP="00015D2C">
      <w:pPr>
        <w:tabs>
          <w:tab w:val="left" w:pos="0"/>
        </w:tabs>
        <w:spacing w:after="200"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sectPr w:rsidR="00E14F4A" w:rsidRPr="00DB182E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28" w:rsidRDefault="00344728">
      <w:r>
        <w:separator/>
      </w:r>
    </w:p>
  </w:endnote>
  <w:endnote w:type="continuationSeparator" w:id="0">
    <w:p w:rsidR="00344728" w:rsidRDefault="0034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8F" w:rsidRDefault="005D02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258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258F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6258F" w:rsidRDefault="0026258F">
    <w:pPr>
      <w:pStyle w:val="Pidipagina"/>
    </w:pPr>
  </w:p>
  <w:p w:rsidR="0026258F" w:rsidRDefault="0026258F"/>
  <w:p w:rsidR="0026258F" w:rsidRDefault="002625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8F" w:rsidRDefault="005D02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258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280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6258F" w:rsidRDefault="0026258F">
    <w:pPr>
      <w:pStyle w:val="Pidipagina"/>
    </w:pPr>
  </w:p>
  <w:p w:rsidR="0026258F" w:rsidRDefault="0026258F"/>
  <w:p w:rsidR="0026258F" w:rsidRDefault="002625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28" w:rsidRDefault="00344728">
      <w:r>
        <w:separator/>
      </w:r>
    </w:p>
  </w:footnote>
  <w:footnote w:type="continuationSeparator" w:id="0">
    <w:p w:rsidR="00344728" w:rsidRDefault="00344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5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6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7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0C5F7D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1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2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5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0FB3AA7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44661"/>
    <w:multiLevelType w:val="hybridMultilevel"/>
    <w:tmpl w:val="F47868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26"/>
  </w:num>
  <w:num w:numId="9">
    <w:abstractNumId w:val="16"/>
  </w:num>
  <w:num w:numId="10">
    <w:abstractNumId w:val="34"/>
  </w:num>
  <w:num w:numId="11">
    <w:abstractNumId w:val="23"/>
  </w:num>
  <w:num w:numId="12">
    <w:abstractNumId w:val="10"/>
  </w:num>
  <w:num w:numId="13">
    <w:abstractNumId w:val="11"/>
  </w:num>
  <w:num w:numId="14">
    <w:abstractNumId w:val="7"/>
  </w:num>
  <w:num w:numId="15">
    <w:abstractNumId w:val="20"/>
  </w:num>
  <w:num w:numId="16">
    <w:abstractNumId w:val="32"/>
  </w:num>
  <w:num w:numId="17">
    <w:abstractNumId w:val="12"/>
  </w:num>
  <w:num w:numId="18">
    <w:abstractNumId w:val="25"/>
  </w:num>
  <w:num w:numId="19">
    <w:abstractNumId w:val="5"/>
  </w:num>
  <w:num w:numId="20">
    <w:abstractNumId w:val="6"/>
  </w:num>
  <w:num w:numId="21">
    <w:abstractNumId w:val="18"/>
  </w:num>
  <w:num w:numId="22">
    <w:abstractNumId w:val="19"/>
  </w:num>
  <w:num w:numId="23">
    <w:abstractNumId w:val="21"/>
  </w:num>
  <w:num w:numId="24">
    <w:abstractNumId w:val="28"/>
  </w:num>
  <w:num w:numId="25">
    <w:abstractNumId w:val="14"/>
  </w:num>
  <w:num w:numId="26">
    <w:abstractNumId w:val="29"/>
  </w:num>
  <w:num w:numId="27">
    <w:abstractNumId w:val="30"/>
  </w:num>
  <w:num w:numId="28">
    <w:abstractNumId w:val="4"/>
    <w:lvlOverride w:ilvl="0">
      <w:startOverride w:val="1"/>
    </w:lvlOverride>
  </w:num>
  <w:num w:numId="29">
    <w:abstractNumId w:val="24"/>
  </w:num>
  <w:num w:numId="30">
    <w:abstractNumId w:val="3"/>
  </w:num>
  <w:num w:numId="31">
    <w:abstractNumId w:val="15"/>
  </w:num>
  <w:num w:numId="32">
    <w:abstractNumId w:val="27"/>
  </w:num>
  <w:num w:numId="33">
    <w:abstractNumId w:val="31"/>
  </w:num>
  <w:num w:numId="34">
    <w:abstractNumId w:val="9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2828"/>
    <w:rsid w:val="00010D73"/>
    <w:rsid w:val="0001314D"/>
    <w:rsid w:val="0001443F"/>
    <w:rsid w:val="00015D2C"/>
    <w:rsid w:val="00016658"/>
    <w:rsid w:val="00020CDA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5B3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19C4"/>
    <w:rsid w:val="000B1A41"/>
    <w:rsid w:val="000B2EBA"/>
    <w:rsid w:val="000B480F"/>
    <w:rsid w:val="000B6C44"/>
    <w:rsid w:val="000C0039"/>
    <w:rsid w:val="000C11ED"/>
    <w:rsid w:val="000C1B1B"/>
    <w:rsid w:val="000C7368"/>
    <w:rsid w:val="000D0694"/>
    <w:rsid w:val="000D1AFB"/>
    <w:rsid w:val="000D5BE5"/>
    <w:rsid w:val="000E1E4D"/>
    <w:rsid w:val="000E246B"/>
    <w:rsid w:val="000E446C"/>
    <w:rsid w:val="000E4FB0"/>
    <w:rsid w:val="000F0CA0"/>
    <w:rsid w:val="000F2156"/>
    <w:rsid w:val="000F4537"/>
    <w:rsid w:val="000F4D89"/>
    <w:rsid w:val="000F5E3D"/>
    <w:rsid w:val="000F5F26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7A60"/>
    <w:rsid w:val="00140B98"/>
    <w:rsid w:val="00141CEA"/>
    <w:rsid w:val="001451B9"/>
    <w:rsid w:val="001508F3"/>
    <w:rsid w:val="00154F0E"/>
    <w:rsid w:val="00157BF6"/>
    <w:rsid w:val="00160EA8"/>
    <w:rsid w:val="001622AF"/>
    <w:rsid w:val="00164BD8"/>
    <w:rsid w:val="00167C80"/>
    <w:rsid w:val="001742F0"/>
    <w:rsid w:val="00174486"/>
    <w:rsid w:val="00174541"/>
    <w:rsid w:val="00175FFB"/>
    <w:rsid w:val="00182723"/>
    <w:rsid w:val="00185A49"/>
    <w:rsid w:val="00186225"/>
    <w:rsid w:val="0018773E"/>
    <w:rsid w:val="001904FB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18AC"/>
    <w:rsid w:val="001F207B"/>
    <w:rsid w:val="001F6919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111F"/>
    <w:rsid w:val="0024391D"/>
    <w:rsid w:val="0025352F"/>
    <w:rsid w:val="002539BB"/>
    <w:rsid w:val="00255CE2"/>
    <w:rsid w:val="0025698C"/>
    <w:rsid w:val="0026258F"/>
    <w:rsid w:val="0026467A"/>
    <w:rsid w:val="00265864"/>
    <w:rsid w:val="002708A6"/>
    <w:rsid w:val="002772BD"/>
    <w:rsid w:val="00282A21"/>
    <w:rsid w:val="00284798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565F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280E"/>
    <w:rsid w:val="0032693F"/>
    <w:rsid w:val="00336F0F"/>
    <w:rsid w:val="00344728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6019"/>
    <w:rsid w:val="00367396"/>
    <w:rsid w:val="00367C7F"/>
    <w:rsid w:val="003709D8"/>
    <w:rsid w:val="003726C9"/>
    <w:rsid w:val="00374926"/>
    <w:rsid w:val="00376169"/>
    <w:rsid w:val="00380B8B"/>
    <w:rsid w:val="003824FF"/>
    <w:rsid w:val="00382EC8"/>
    <w:rsid w:val="00383ADD"/>
    <w:rsid w:val="0038651C"/>
    <w:rsid w:val="00390DFD"/>
    <w:rsid w:val="00392E1C"/>
    <w:rsid w:val="00395933"/>
    <w:rsid w:val="003A007F"/>
    <w:rsid w:val="003A01DE"/>
    <w:rsid w:val="003A1779"/>
    <w:rsid w:val="003A433E"/>
    <w:rsid w:val="003A5D3A"/>
    <w:rsid w:val="003A63EC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3127"/>
    <w:rsid w:val="0040427A"/>
    <w:rsid w:val="004076E9"/>
    <w:rsid w:val="00410433"/>
    <w:rsid w:val="00410FB5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6E84"/>
    <w:rsid w:val="00497369"/>
    <w:rsid w:val="004A5D71"/>
    <w:rsid w:val="004A786E"/>
    <w:rsid w:val="004B09C3"/>
    <w:rsid w:val="004B5569"/>
    <w:rsid w:val="004B62EF"/>
    <w:rsid w:val="004C01A7"/>
    <w:rsid w:val="004C18DC"/>
    <w:rsid w:val="004C630F"/>
    <w:rsid w:val="004D18E3"/>
    <w:rsid w:val="004D1C0F"/>
    <w:rsid w:val="004D539A"/>
    <w:rsid w:val="004E105E"/>
    <w:rsid w:val="004E4EE0"/>
    <w:rsid w:val="004E6955"/>
    <w:rsid w:val="004F7A83"/>
    <w:rsid w:val="0050008D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0BF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02ED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55DE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8BD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61C5"/>
    <w:rsid w:val="006C761E"/>
    <w:rsid w:val="006D04D6"/>
    <w:rsid w:val="006D415B"/>
    <w:rsid w:val="006D4AC3"/>
    <w:rsid w:val="006D4BD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24B4"/>
    <w:rsid w:val="007A280D"/>
    <w:rsid w:val="007A3EDB"/>
    <w:rsid w:val="007B3F83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5530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1F7F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990"/>
    <w:rsid w:val="009A0D66"/>
    <w:rsid w:val="009B2F7D"/>
    <w:rsid w:val="009B31B2"/>
    <w:rsid w:val="009B3956"/>
    <w:rsid w:val="009C341C"/>
    <w:rsid w:val="009C3C8D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AA3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33FED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501"/>
    <w:rsid w:val="00A727A8"/>
    <w:rsid w:val="00A76733"/>
    <w:rsid w:val="00A90F34"/>
    <w:rsid w:val="00A91C14"/>
    <w:rsid w:val="00A94E66"/>
    <w:rsid w:val="00AA3F35"/>
    <w:rsid w:val="00AA6CCD"/>
    <w:rsid w:val="00AB3F38"/>
    <w:rsid w:val="00AB730A"/>
    <w:rsid w:val="00AB76C8"/>
    <w:rsid w:val="00AC107F"/>
    <w:rsid w:val="00AC21A5"/>
    <w:rsid w:val="00AC62CF"/>
    <w:rsid w:val="00AD019C"/>
    <w:rsid w:val="00AD07E7"/>
    <w:rsid w:val="00AD28CB"/>
    <w:rsid w:val="00AD540E"/>
    <w:rsid w:val="00AE2044"/>
    <w:rsid w:val="00AE366E"/>
    <w:rsid w:val="00AE6A54"/>
    <w:rsid w:val="00AF52DE"/>
    <w:rsid w:val="00B00B0E"/>
    <w:rsid w:val="00B00E23"/>
    <w:rsid w:val="00B037E8"/>
    <w:rsid w:val="00B03CC7"/>
    <w:rsid w:val="00B03CC9"/>
    <w:rsid w:val="00B03D71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1024"/>
    <w:rsid w:val="00B53156"/>
    <w:rsid w:val="00B65801"/>
    <w:rsid w:val="00B671DC"/>
    <w:rsid w:val="00B833F2"/>
    <w:rsid w:val="00B87A3D"/>
    <w:rsid w:val="00B90CAE"/>
    <w:rsid w:val="00B92B95"/>
    <w:rsid w:val="00B962CD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5C3A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174D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97EA5"/>
    <w:rsid w:val="00DA0BE9"/>
    <w:rsid w:val="00DA7448"/>
    <w:rsid w:val="00DA7978"/>
    <w:rsid w:val="00DA7EDD"/>
    <w:rsid w:val="00DB182E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4A"/>
    <w:rsid w:val="00E14FE7"/>
    <w:rsid w:val="00E15081"/>
    <w:rsid w:val="00E171B4"/>
    <w:rsid w:val="00E34D43"/>
    <w:rsid w:val="00E37236"/>
    <w:rsid w:val="00E42158"/>
    <w:rsid w:val="00E4244A"/>
    <w:rsid w:val="00E455B8"/>
    <w:rsid w:val="00E47592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601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272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27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1F18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F18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F18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F18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18AC"/>
  </w:style>
  <w:style w:type="character" w:styleId="Collegamentoipertestuale">
    <w:name w:val="Hyperlink"/>
    <w:rsid w:val="001F18AC"/>
    <w:rPr>
      <w:color w:val="0000FF"/>
      <w:u w:val="single"/>
    </w:rPr>
  </w:style>
  <w:style w:type="paragraph" w:customStyle="1" w:styleId="Corpodeltesto1">
    <w:name w:val="Corpo del testo1"/>
    <w:basedOn w:val="Normale"/>
    <w:rsid w:val="001F18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F18AC"/>
  </w:style>
  <w:style w:type="character" w:styleId="Rimandonotaapidipagina">
    <w:name w:val="footnote reference"/>
    <w:semiHidden/>
    <w:rsid w:val="001F18AC"/>
    <w:rPr>
      <w:vertAlign w:val="superscript"/>
    </w:rPr>
  </w:style>
  <w:style w:type="paragraph" w:styleId="Intestazione">
    <w:name w:val="header"/>
    <w:basedOn w:val="Normale"/>
    <w:rsid w:val="001F18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1F6919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1F6919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F6919"/>
    <w:rPr>
      <w:sz w:val="24"/>
      <w:szCs w:val="24"/>
    </w:rPr>
  </w:style>
  <w:style w:type="character" w:customStyle="1" w:styleId="ui-provider">
    <w:name w:val="ui-provider"/>
    <w:basedOn w:val="Carpredefinitoparagrafo"/>
    <w:rsid w:val="001F6919"/>
  </w:style>
  <w:style w:type="character" w:styleId="Enfasigrassetto">
    <w:name w:val="Strong"/>
    <w:basedOn w:val="Carpredefinitoparagrafo"/>
    <w:uiPriority w:val="22"/>
    <w:qFormat/>
    <w:rsid w:val="001F6919"/>
    <w:rPr>
      <w:b/>
      <w:bCs/>
    </w:rPr>
  </w:style>
  <w:style w:type="paragraph" w:customStyle="1" w:styleId="sche3">
    <w:name w:val="sche_3"/>
    <w:rsid w:val="00D97EA5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mma">
    <w:name w:val="Comma"/>
    <w:basedOn w:val="Paragrafoelenco"/>
    <w:link w:val="CommaCarattere"/>
    <w:qFormat/>
    <w:rsid w:val="00D97EA5"/>
    <w:pPr>
      <w:numPr>
        <w:numId w:val="29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D97E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D97EA5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7EA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EA9CB-652D-4748-883D-1DB3D94F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995</Words>
  <Characters>7001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User_29</cp:lastModifiedBy>
  <cp:revision>7</cp:revision>
  <cp:lastPrinted>2020-02-24T13:03:00Z</cp:lastPrinted>
  <dcterms:created xsi:type="dcterms:W3CDTF">2024-03-20T07:55:00Z</dcterms:created>
  <dcterms:modified xsi:type="dcterms:W3CDTF">2024-04-05T10:44:00Z</dcterms:modified>
</cp:coreProperties>
</file>